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AC04" w14:textId="77777777" w:rsidR="00CD5DD0" w:rsidRDefault="00CD5DD0" w:rsidP="00812363"/>
    <w:p w14:paraId="60D702EF" w14:textId="77777777" w:rsidR="00E14053" w:rsidRDefault="00E14053" w:rsidP="00E14053">
      <w:pPr>
        <w:pStyle w:val="NoSpacing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957940C" w14:textId="77777777" w:rsidR="00E14053" w:rsidRDefault="00E14053" w:rsidP="00E14053">
      <w:pPr>
        <w:pStyle w:val="NoSpacing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2B13E84" w14:textId="33986B42" w:rsidR="00F57062" w:rsidRDefault="00E14053" w:rsidP="00E14053">
      <w:pPr>
        <w:pStyle w:val="NoSpacing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14053">
        <w:rPr>
          <w:rFonts w:ascii="Times New Roman" w:hAnsi="Times New Roman" w:cs="Times New Roman"/>
          <w:b/>
          <w:bCs/>
          <w:color w:val="auto"/>
          <w:sz w:val="24"/>
          <w:szCs w:val="24"/>
        </w:rPr>
        <w:t>KINGSLEY COVERED BRIDGE CLOSURE NOTICE</w:t>
      </w:r>
    </w:p>
    <w:p w14:paraId="7EE626C0" w14:textId="11159179" w:rsidR="00E14053" w:rsidRDefault="00E14053" w:rsidP="00E14053">
      <w:pPr>
        <w:pStyle w:val="NoSpacing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Clarendon, VT</w:t>
      </w:r>
    </w:p>
    <w:p w14:paraId="0CF3791F" w14:textId="77777777" w:rsidR="00E14053" w:rsidRDefault="00E14053" w:rsidP="00E14053">
      <w:pPr>
        <w:pStyle w:val="NoSpacing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37528E55" w14:textId="77777777" w:rsidR="00E14053" w:rsidRDefault="00E14053" w:rsidP="00E14053">
      <w:pPr>
        <w:pStyle w:val="NoSpacing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68C8BCF5" w14:textId="77777777" w:rsidR="00E14053" w:rsidRDefault="00E14053" w:rsidP="00E14053">
      <w:pPr>
        <w:pStyle w:val="NoSpacing"/>
        <w:rPr>
          <w:rFonts w:ascii="Times New Roman" w:hAnsi="Times New Roman" w:cs="Times New Roman"/>
          <w:color w:val="auto"/>
          <w:sz w:val="36"/>
          <w:szCs w:val="36"/>
        </w:rPr>
      </w:pPr>
    </w:p>
    <w:p w14:paraId="153DCD66" w14:textId="77777777" w:rsidR="00E14053" w:rsidRDefault="00E14053" w:rsidP="00913D48">
      <w:pPr>
        <w:pStyle w:val="NoSpacing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14:paraId="5E2925BB" w14:textId="4D8756B4" w:rsidR="00E14053" w:rsidRDefault="00E14053" w:rsidP="00913D4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E14053">
        <w:rPr>
          <w:rFonts w:ascii="Times New Roman" w:hAnsi="Times New Roman" w:cs="Times New Roman"/>
          <w:color w:val="auto"/>
          <w:sz w:val="36"/>
          <w:szCs w:val="36"/>
        </w:rPr>
        <w:t>The Kingsley Covered Bridge will be closed from May 15, 2023- February 29, 2024.</w:t>
      </w:r>
    </w:p>
    <w:p w14:paraId="762C5189" w14:textId="77777777" w:rsidR="00E14053" w:rsidRDefault="00E14053" w:rsidP="00913D48">
      <w:pPr>
        <w:pStyle w:val="NoSpacing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14:paraId="3460B9CB" w14:textId="4FEED095" w:rsidR="00DB285C" w:rsidRDefault="00E14053" w:rsidP="00913D4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E14053">
        <w:rPr>
          <w:rFonts w:ascii="Times New Roman" w:hAnsi="Times New Roman" w:cs="Times New Roman"/>
          <w:color w:val="auto"/>
          <w:sz w:val="36"/>
          <w:szCs w:val="36"/>
        </w:rPr>
        <w:t>Gorge Road will be closed to thru traffic</w:t>
      </w:r>
      <w:r>
        <w:rPr>
          <w:rFonts w:ascii="Times New Roman" w:hAnsi="Times New Roman" w:cs="Times New Roman"/>
          <w:color w:val="auto"/>
          <w:sz w:val="36"/>
          <w:szCs w:val="36"/>
        </w:rPr>
        <w:t>.</w:t>
      </w:r>
    </w:p>
    <w:p w14:paraId="767A22B8" w14:textId="77777777" w:rsidR="00DB285C" w:rsidRDefault="00DB285C" w:rsidP="00913D48">
      <w:pPr>
        <w:pStyle w:val="NoSpacing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14:paraId="11AD7F8F" w14:textId="17E016B6" w:rsidR="00E14053" w:rsidRPr="00E14053" w:rsidRDefault="00E14053" w:rsidP="00913D4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14053">
        <w:rPr>
          <w:rFonts w:ascii="Times New Roman" w:hAnsi="Times New Roman" w:cs="Times New Roman"/>
          <w:color w:val="auto"/>
          <w:sz w:val="36"/>
          <w:szCs w:val="36"/>
        </w:rPr>
        <w:t>Alternate route to reach East Street is via Bump Road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5B409D1" w14:textId="77777777" w:rsidR="00CD5DD0" w:rsidRDefault="00CD5DD0" w:rsidP="00812363"/>
    <w:p w14:paraId="792594D6" w14:textId="77777777" w:rsidR="00E14053" w:rsidRDefault="00E14053" w:rsidP="00812363"/>
    <w:p w14:paraId="7257680B" w14:textId="1F5379F2" w:rsidR="00E14053" w:rsidRDefault="00E14053" w:rsidP="00E14053">
      <w:pPr>
        <w:jc w:val="center"/>
      </w:pPr>
    </w:p>
    <w:sectPr w:rsidR="00E14053" w:rsidSect="00E834B7">
      <w:headerReference w:type="default" r:id="rId11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3D2B4" w14:textId="77777777" w:rsidR="00BE6DAE" w:rsidRDefault="00BE6DAE" w:rsidP="00D45945">
      <w:pPr>
        <w:spacing w:before="0" w:after="0" w:line="240" w:lineRule="auto"/>
      </w:pPr>
      <w:r>
        <w:separator/>
      </w:r>
    </w:p>
  </w:endnote>
  <w:endnote w:type="continuationSeparator" w:id="0">
    <w:p w14:paraId="7EBB0469" w14:textId="77777777" w:rsidR="00BE6DAE" w:rsidRDefault="00BE6DAE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21F6" w14:textId="77777777" w:rsidR="00BE6DAE" w:rsidRDefault="00BE6DAE" w:rsidP="00D45945">
      <w:pPr>
        <w:spacing w:before="0" w:after="0" w:line="240" w:lineRule="auto"/>
      </w:pPr>
      <w:r>
        <w:separator/>
      </w:r>
    </w:p>
  </w:footnote>
  <w:footnote w:type="continuationSeparator" w:id="0">
    <w:p w14:paraId="71463231" w14:textId="77777777" w:rsidR="00BE6DAE" w:rsidRDefault="00BE6DAE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10458EF8" w14:textId="77777777" w:rsidTr="00E834B7">
      <w:trPr>
        <w:trHeight w:val="360"/>
      </w:trPr>
      <w:tc>
        <w:tcPr>
          <w:tcW w:w="3381" w:type="dxa"/>
        </w:tcPr>
        <w:p w14:paraId="29F377A8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  <w:tc>
        <w:tcPr>
          <w:tcW w:w="7107" w:type="dxa"/>
        </w:tcPr>
        <w:p w14:paraId="7C4222FF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75A9A77A" wp14:editId="088AF613">
                    <wp:extent cx="3846991" cy="417902"/>
                    <wp:effectExtent l="19050" t="19050" r="20320" b="1968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6CFFBE00" w14:textId="77777777" w:rsidR="00E834B7" w:rsidRPr="006F6F10" w:rsidRDefault="00FC4B1A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</w:rPr>
                                  <w:t>Town of Clarendon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5A9A77A" id="Shape 61" o:spid="_x0000_s1026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6CFFBE00" w14:textId="77777777" w:rsidR="00E834B7" w:rsidRPr="006F6F10" w:rsidRDefault="00FC4B1A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</w:rPr>
                            <w:t>Town of Clarendon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578A7D29" w14:textId="77777777" w:rsidR="00D45945" w:rsidRDefault="00D45945">
    <w:pPr>
      <w:pStyle w:val="Header"/>
    </w:pPr>
    <w:r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60EE907" wp14:editId="150E9F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2510DBDE" id="Gro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">
              <v:group id="Group 10" o:spid="_x0000_s1027" style="position:absolute;width:77800;height:10312" coordorigin=",-29" coordsize="77800,1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Rectangle 1" o:spid="_x0000_s1028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IpS8EA&#10;AADaAAAADwAAAGRycy9kb3ducmV2LnhtbERPTYvCMBC9L/gfwgje1lQFV6pRRBAWkQW768Hb0IxN&#10;tZmUJlvr/nojCHsaHu9zFqvOVqKlxpeOFYyGCQji3OmSCwU/39v3GQgfkDVWjknBnTyslr23Baba&#10;3fhAbRYKEUPYp6jAhFCnUvrckEU/dDVx5M6usRgibAqpG7zFcFvJcZJMpcWSY4PBmjaG8mv2axXs&#10;Lh+TzLTr9m/yRUfjjvvTduOVGvS79RxEoC78i1/uTx3nw/OV55X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CKUvBAAAA2gAAAA8AAAAAAAAAAAAAAAAAmAIAAGRycy9kb3du&#10;cmV2LnhtbFBLBQYAAAAABAAEAPUAAACGAwAAAAA=&#10;" fillcolor="#99cb38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+S9sQA&#10;AADaAAAADwAAAGRycy9kb3ducmV2LnhtbESPT4vCMBTE74LfITzBi2i6uohUoyyC4s31z0Fvz+bZ&#10;FpuXkkSt++k3Cwseh5n5DTNbNKYSD3K+tKzgY5CAIM6sLjlXcDys+hMQPiBrrCyTghd5WMzbrRmm&#10;2j55R499yEWEsE9RQRFCnUrps4IM+oGtiaN3tc5giNLlUjt8Rrip5DBJxtJgyXGhwJqWBWW3/d0o&#10;WO1uyWfvPCqPyx932q6ry+F7c1Gq22m+piACNeEd/m9vtIIh/F2JN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/kvbEAAAA2gAAAA8AAAAAAAAAAAAAAAAAmAIAAGRycy9k&#10;b3ducmV2LnhtbFBLBQYAAAAABAAEAPUAAACJAw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AzNcAAAADbAAAADwAAAGRycy9kb3ducmV2LnhtbERPTYvCMBC9L/gfwgje&#10;1tS6ilSjiLBsTwurgtehGZtqMylJ1PrvzcLC3ubxPme16W0r7uRD41jBZJyBIK6cbrhWcDx8vi9A&#10;hIissXVMCp4UYLMevK2w0O7BP3Tfx1qkEA4FKjAxdoWUoTJkMYxdR5y4s/MWY4K+ltrjI4XbVuZZ&#10;NpcWG04NBjvaGaqu+5tVoD/C9EhlufX59+Uwa2Zfpj6flBoN++0SRKQ+/ov/3KVO83P4/SUdINcv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pkDM1wAAAANsAAAAPAAAA&#10;AAAAAAAAAAAAAKoCAABkcnMvZG93bnJldi54bWxQSwUGAAAAAAQABAD6AAAAlwMAAAAA&#10;">
                <v:rect id="Rectangle 13" o:spid="_x0000_s1031" style="position:absolute;top:-29;width:77724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01cMA&#10;AADbAAAADwAAAGRycy9kb3ducmV2LnhtbERPzWrCQBC+C77DMkIvxWzUKpJmE2KrUHppq32AITsm&#10;IdnZkN1qfPtuoeBtPr7fSfPRdOJCg2ssK1hEMQji0uqGKwXfp8N8C8J5ZI2dZVJwIwd5Np2kmGh7&#10;5S+6HH0lQgi7BBXU3veJlK6syaCLbE8cuLMdDPoAh0rqAa8h3HRyGccbabDh0FBjTy81le3xxyg4&#10;fXxu9odmzcu+fS2eyvXucf++U+phNhbPIDyN/i7+d7/pMH8Ff7+E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r01cMAAADbAAAADwAAAAAAAAAAAAAAAACYAgAAZHJzL2Rv&#10;d25yZXYueG1sUEsFBgAAAAAEAAQA9QAAAIgD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LZsIA&#10;AADbAAAADwAAAGRycy9kb3ducmV2LnhtbERP32vCMBB+H/g/hBvsTVPFiVSjTGUiE4Tq2PPRnG2x&#10;udQk1vrfLwNhb/fx/bz5sjO1aMn5yrKC4SABQZxbXXGh4Pv02Z+C8AFZY22ZFDzIw3LRe5ljqu2d&#10;M2qPoRAxhH2KCsoQmlRKn5dk0A9sQxy5s3UGQ4SukNrhPYabWo6SZCINVhwbSmxoXVJ+Od6Mgvrn&#10;tpHtYbVyX9fhZbzfPt6zbK3U22v3MQMRqAv/4qd7p+P8Mfz9E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0tmwgAAANsAAAAPAAAAAAAAAAAAAAAAAJgCAABkcnMvZG93&#10;bnJldi54bWxQSwUGAAAAAAQABAD1AAAAhwM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B4665"/>
    <w:multiLevelType w:val="hybridMultilevel"/>
    <w:tmpl w:val="54DC1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652FA"/>
    <w:multiLevelType w:val="hybridMultilevel"/>
    <w:tmpl w:val="C86C5FE2"/>
    <w:lvl w:ilvl="0" w:tplc="C01EE4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2783">
    <w:abstractNumId w:val="0"/>
  </w:num>
  <w:num w:numId="2" w16cid:durableId="1211695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1A"/>
    <w:rsid w:val="00042C1E"/>
    <w:rsid w:val="00083BAA"/>
    <w:rsid w:val="00084A3C"/>
    <w:rsid w:val="000A0491"/>
    <w:rsid w:val="000D79A0"/>
    <w:rsid w:val="001766D6"/>
    <w:rsid w:val="001B0F14"/>
    <w:rsid w:val="0020235C"/>
    <w:rsid w:val="002122AF"/>
    <w:rsid w:val="00260E53"/>
    <w:rsid w:val="00287735"/>
    <w:rsid w:val="0032722E"/>
    <w:rsid w:val="00331C08"/>
    <w:rsid w:val="003444BE"/>
    <w:rsid w:val="00353D49"/>
    <w:rsid w:val="00374A90"/>
    <w:rsid w:val="003936EF"/>
    <w:rsid w:val="003E24DF"/>
    <w:rsid w:val="00475B5B"/>
    <w:rsid w:val="004A2B0D"/>
    <w:rsid w:val="004C6A6B"/>
    <w:rsid w:val="00520570"/>
    <w:rsid w:val="00563742"/>
    <w:rsid w:val="00564809"/>
    <w:rsid w:val="00596DAE"/>
    <w:rsid w:val="00597E25"/>
    <w:rsid w:val="005C1FC7"/>
    <w:rsid w:val="005C2210"/>
    <w:rsid w:val="005F44D3"/>
    <w:rsid w:val="00610FDD"/>
    <w:rsid w:val="00615018"/>
    <w:rsid w:val="0062123A"/>
    <w:rsid w:val="006255E9"/>
    <w:rsid w:val="00646E75"/>
    <w:rsid w:val="00655732"/>
    <w:rsid w:val="006F6F10"/>
    <w:rsid w:val="006F73E6"/>
    <w:rsid w:val="00783E79"/>
    <w:rsid w:val="007A5DEE"/>
    <w:rsid w:val="007A79D9"/>
    <w:rsid w:val="007B5AE8"/>
    <w:rsid w:val="007F5192"/>
    <w:rsid w:val="00812363"/>
    <w:rsid w:val="00842EA6"/>
    <w:rsid w:val="00860ECA"/>
    <w:rsid w:val="00894E53"/>
    <w:rsid w:val="008D06D1"/>
    <w:rsid w:val="00913D48"/>
    <w:rsid w:val="00935B62"/>
    <w:rsid w:val="0095293E"/>
    <w:rsid w:val="00956ABB"/>
    <w:rsid w:val="00961445"/>
    <w:rsid w:val="009A3FD9"/>
    <w:rsid w:val="00A11A20"/>
    <w:rsid w:val="00A21405"/>
    <w:rsid w:val="00A96CF8"/>
    <w:rsid w:val="00AB2C1A"/>
    <w:rsid w:val="00AB4269"/>
    <w:rsid w:val="00B00737"/>
    <w:rsid w:val="00B31698"/>
    <w:rsid w:val="00B50294"/>
    <w:rsid w:val="00BC2F87"/>
    <w:rsid w:val="00BE6DAE"/>
    <w:rsid w:val="00C2644D"/>
    <w:rsid w:val="00C477F6"/>
    <w:rsid w:val="00C70786"/>
    <w:rsid w:val="00C8222A"/>
    <w:rsid w:val="00CA17CE"/>
    <w:rsid w:val="00CD5DD0"/>
    <w:rsid w:val="00CF6FE3"/>
    <w:rsid w:val="00D45945"/>
    <w:rsid w:val="00D66593"/>
    <w:rsid w:val="00D8737F"/>
    <w:rsid w:val="00DB285C"/>
    <w:rsid w:val="00DC6CA0"/>
    <w:rsid w:val="00E14053"/>
    <w:rsid w:val="00E27B46"/>
    <w:rsid w:val="00E55D74"/>
    <w:rsid w:val="00E6540C"/>
    <w:rsid w:val="00E81E2A"/>
    <w:rsid w:val="00E834B7"/>
    <w:rsid w:val="00EE0952"/>
    <w:rsid w:val="00F57062"/>
    <w:rsid w:val="00FC4B1A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30CB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B1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B1A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paragraph" w:styleId="NoSpacing">
    <w:name w:val="No Spacing"/>
    <w:uiPriority w:val="1"/>
    <w:qFormat/>
    <w:rsid w:val="005F44D3"/>
    <w:rPr>
      <w:rFonts w:eastAsiaTheme="minorHAnsi"/>
      <w:color w:val="595959" w:themeColor="text1" w:themeTint="A6"/>
      <w:kern w:val="20"/>
      <w:sz w:val="20"/>
      <w:szCs w:val="20"/>
    </w:rPr>
  </w:style>
  <w:style w:type="paragraph" w:styleId="ListParagraph">
    <w:name w:val="List Paragraph"/>
    <w:basedOn w:val="Normal"/>
    <w:uiPriority w:val="34"/>
    <w:semiHidden/>
    <w:rsid w:val="00CD5D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C1E"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76F72-1D75-4769-95B2-CD8B70D78E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2023-05-02T14:59:00Z</dcterms:created>
  <dcterms:modified xsi:type="dcterms:W3CDTF">2023-05-02T15:12:00Z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