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B840" w14:textId="77777777" w:rsidR="004546FF" w:rsidRDefault="004546FF" w:rsidP="00812363"/>
    <w:p w14:paraId="52B13E84" w14:textId="77777777" w:rsidR="00F57062" w:rsidRPr="00CB25EA" w:rsidRDefault="00F57062" w:rsidP="00F57062">
      <w:pPr>
        <w:pStyle w:val="NoSpacing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14:paraId="75C1931D" w14:textId="77777777" w:rsidR="00DA2231" w:rsidRDefault="00DA2231" w:rsidP="00CB25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0D7439B8" w14:textId="77777777" w:rsidR="00DA2231" w:rsidRDefault="00DA2231" w:rsidP="00CB25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B51497B" w14:textId="77777777" w:rsidR="00DA2231" w:rsidRDefault="00DA2231" w:rsidP="00CB25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14:paraId="55B409D1" w14:textId="3ED70E6D" w:rsidR="00CD5DD0" w:rsidRPr="00DA2231" w:rsidRDefault="00CB25EA" w:rsidP="00CB25E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DA223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NOTICE</w:t>
      </w:r>
      <w:r w:rsidR="00DA2231" w:rsidRPr="00DA223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TO TOWN RESIDENTS</w:t>
      </w:r>
    </w:p>
    <w:p w14:paraId="7007487C" w14:textId="3F9A3526" w:rsidR="00CB25EA" w:rsidRPr="00DA2231" w:rsidRDefault="00CB25EA" w:rsidP="00CB25EA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A2231">
        <w:rPr>
          <w:rFonts w:ascii="Times New Roman" w:hAnsi="Times New Roman" w:cs="Times New Roman"/>
          <w:b/>
          <w:bCs/>
          <w:color w:val="auto"/>
          <w:sz w:val="24"/>
          <w:szCs w:val="24"/>
        </w:rPr>
        <w:t>January 25, 2024</w:t>
      </w:r>
    </w:p>
    <w:p w14:paraId="5AFCEC79" w14:textId="20386777" w:rsidR="00CB25EA" w:rsidRPr="00DA2231" w:rsidRDefault="00CB25EA" w:rsidP="00CB25EA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A22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RE: Kingsley </w:t>
      </w:r>
      <w:r w:rsidR="00DA223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Covered </w:t>
      </w:r>
      <w:r w:rsidRPr="00DA2231">
        <w:rPr>
          <w:rFonts w:ascii="Times New Roman" w:hAnsi="Times New Roman" w:cs="Times New Roman"/>
          <w:b/>
          <w:bCs/>
          <w:color w:val="auto"/>
          <w:sz w:val="24"/>
          <w:szCs w:val="24"/>
        </w:rPr>
        <w:t>Bridge Timeline Update</w:t>
      </w:r>
    </w:p>
    <w:p w14:paraId="165C36F8" w14:textId="73B84C70" w:rsidR="00CB25EA" w:rsidRPr="00CB25EA" w:rsidRDefault="00CB25EA" w:rsidP="00CB25E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Town of Clarendon received an update from the VTRANS project manager for the Kingsley </w:t>
      </w:r>
      <w:r w:rsidR="00DA2231">
        <w:rPr>
          <w:rFonts w:ascii="Times New Roman" w:hAnsi="Times New Roman" w:cs="Times New Roman"/>
          <w:color w:val="auto"/>
          <w:sz w:val="24"/>
          <w:szCs w:val="24"/>
        </w:rPr>
        <w:t xml:space="preserve">Covered </w:t>
      </w:r>
      <w:r>
        <w:rPr>
          <w:rFonts w:ascii="Times New Roman" w:hAnsi="Times New Roman" w:cs="Times New Roman"/>
          <w:color w:val="auto"/>
          <w:sz w:val="24"/>
          <w:szCs w:val="24"/>
        </w:rPr>
        <w:t>Bridge re</w:t>
      </w:r>
      <w:r w:rsidR="00DA2231">
        <w:rPr>
          <w:rFonts w:ascii="Times New Roman" w:hAnsi="Times New Roman" w:cs="Times New Roman"/>
          <w:color w:val="auto"/>
          <w:sz w:val="24"/>
          <w:szCs w:val="24"/>
        </w:rPr>
        <w:t>habilitation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project. </w:t>
      </w:r>
      <w:r w:rsidRPr="00CB25E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The c</w:t>
      </w:r>
      <w:r w:rsidR="00253A4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urrent schedule</w:t>
      </w:r>
      <w:r w:rsidRPr="00CB25E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calls for the bridge to be open to traffic mid</w:t>
      </w:r>
      <w:r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to </w:t>
      </w:r>
      <w:r w:rsidRPr="00CB25E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late June, with </w:t>
      </w:r>
      <w:r w:rsidR="00253A4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the </w:t>
      </w:r>
      <w:r w:rsidRPr="00CB25E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project complet</w:t>
      </w:r>
      <w:r w:rsidR="00253A4B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ed by </w:t>
      </w:r>
      <w:r w:rsidRPr="00CB25E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early July.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As many of you probably know, the July 2023 flooding caused significant damage to the temporary shoring system that was installed. Because of this, it cost the contractors about 3 months’ time, possibly more. The Clarendon Selectboard appreciates the continued patience </w:t>
      </w:r>
      <w:r w:rsidR="00DA2231">
        <w:rPr>
          <w:rFonts w:ascii="Times New Roman" w:hAnsi="Times New Roman" w:cs="Times New Roman"/>
          <w:color w:val="auto"/>
          <w:sz w:val="24"/>
          <w:szCs w:val="24"/>
        </w:rPr>
        <w:t xml:space="preserve">and cooperation </w:t>
      </w:r>
      <w:r>
        <w:rPr>
          <w:rFonts w:ascii="Times New Roman" w:hAnsi="Times New Roman" w:cs="Times New Roman"/>
          <w:color w:val="auto"/>
          <w:sz w:val="24"/>
          <w:szCs w:val="24"/>
        </w:rPr>
        <w:t>of the town residents</w:t>
      </w:r>
      <w:r w:rsidR="00DA2231">
        <w:rPr>
          <w:rFonts w:ascii="Times New Roman" w:hAnsi="Times New Roman" w:cs="Times New Roman"/>
          <w:color w:val="auto"/>
          <w:sz w:val="24"/>
          <w:szCs w:val="24"/>
        </w:rPr>
        <w:t xml:space="preserve"> as the bridge remains closed until further notice. </w:t>
      </w:r>
    </w:p>
    <w:p w14:paraId="036EAC36" w14:textId="77777777" w:rsidR="00CB25EA" w:rsidRDefault="00CB25EA" w:rsidP="00CB25EA">
      <w:pPr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FDB3556" w14:textId="46F4FCFC" w:rsidR="00CB25EA" w:rsidRPr="00CB25EA" w:rsidRDefault="00CB25EA" w:rsidP="00CB25E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09654B0" w14:textId="77777777" w:rsidR="00CB25EA" w:rsidRDefault="00CB25EA" w:rsidP="00CB25EA">
      <w:pPr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1E4C25AB" w14:textId="77777777" w:rsidR="00CB25EA" w:rsidRDefault="00CB25EA" w:rsidP="00CB25EA">
      <w:pPr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452B4B5D" w14:textId="77777777" w:rsidR="00CB25EA" w:rsidRPr="00CB25EA" w:rsidRDefault="00CB25EA" w:rsidP="00CB25EA">
      <w:pPr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CB25EA" w:rsidRPr="00CB25EA" w:rsidSect="00F228E6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567D" w14:textId="77777777" w:rsidR="00F228E6" w:rsidRDefault="00F228E6" w:rsidP="00D45945">
      <w:pPr>
        <w:spacing w:before="0" w:after="0" w:line="240" w:lineRule="auto"/>
      </w:pPr>
      <w:r>
        <w:separator/>
      </w:r>
    </w:p>
  </w:endnote>
  <w:endnote w:type="continuationSeparator" w:id="0">
    <w:p w14:paraId="01EF2FF1" w14:textId="77777777" w:rsidR="00F228E6" w:rsidRDefault="00F228E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6582" w14:textId="77777777" w:rsidR="00F228E6" w:rsidRDefault="00F228E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728262D" w14:textId="77777777" w:rsidR="00F228E6" w:rsidRDefault="00F228E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0458EF8" w14:textId="77777777" w:rsidTr="00E834B7">
      <w:trPr>
        <w:trHeight w:val="360"/>
      </w:trPr>
      <w:tc>
        <w:tcPr>
          <w:tcW w:w="3381" w:type="dxa"/>
        </w:tcPr>
        <w:p w14:paraId="29F377A8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7C4222FF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5A9A77A" wp14:editId="088AF613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6CFFBE00" w14:textId="77777777" w:rsidR="00E834B7" w:rsidRPr="006F6F10" w:rsidRDefault="00FC4B1A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Town of Clarendon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5A9A77A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6CFFBE00" w14:textId="77777777" w:rsidR="00E834B7" w:rsidRPr="006F6F10" w:rsidRDefault="00FC4B1A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Town of Clarendon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78A7D29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0EE907" wp14:editId="150E9F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du="http://schemas.microsoft.com/office/word/2023/wordml/word16du">
          <w:pict>
            <v:group w14:anchorId="2510DBDE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">
              <v:group id="Group 10" o:spid="_x0000_s1027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pS8EA&#10;AADaAAAADwAAAGRycy9kb3ducmV2LnhtbERPTYvCMBC9L/gfwgje1lQFV6pRRBAWkQW768Hb0IxN&#10;tZmUJlvr/nojCHsaHu9zFqvOVqKlxpeOFYyGCQji3OmSCwU/39v3GQgfkDVWjknBnTyslr23Baba&#10;3fhAbRYKEUPYp6jAhFCnUvrckEU/dDVx5M6usRgibAqpG7zFcFvJcZJMpcWSY4PBmjaG8mv2axXs&#10;Lh+TzLTr9m/yRUfjjvvTduOVGvS79RxEoC78i1/uTx3nw/OV55X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KUvBAAAA2gAAAA8AAAAAAAAAAAAAAAAAmAIAAGRycy9kb3du&#10;cmV2LnhtbFBLBQYAAAAABAAEAPUAAACGAw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S9sQA&#10;AADaAAAADwAAAGRycy9kb3ducmV2LnhtbESPT4vCMBTE74LfITzBi2i6uohUoyyC4s31z0Fvz+bZ&#10;FpuXkkSt++k3Cwseh5n5DTNbNKYSD3K+tKzgY5CAIM6sLjlXcDys+hMQPiBrrCyTghd5WMzbrRmm&#10;2j55R499yEWEsE9RQRFCnUrps4IM+oGtiaN3tc5giNLlUjt8Rrip5DBJxtJgyXGhwJqWBWW3/d0o&#10;WO1uyWfvPCqPyx932q6ry+F7c1Gq22m+piACNeEd/m9vtIIh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kvbEAAAA2gAAAA8AAAAAAAAAAAAAAAAAmAIAAGRycy9k&#10;b3ducmV2LnhtbFBLBQYAAAAABAAEAPUAAACJAw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1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01cMA&#10;AADbAAAADwAAAGRycy9kb3ducmV2LnhtbERPzWrCQBC+C77DMkIvxWzUKpJmE2KrUHppq32AITsm&#10;IdnZkN1qfPtuoeBtPr7fSfPRdOJCg2ssK1hEMQji0uqGKwXfp8N8C8J5ZI2dZVJwIwd5Np2kmGh7&#10;5S+6HH0lQgi7BBXU3veJlK6syaCLbE8cuLMdDPoAh0rqAa8h3HRyGccbabDh0FBjTy81le3xxyg4&#10;fXxu9odmzcu+fS2eyvXucf++U+phNhbPIDyN/i7+d7/pMH8F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01cMAAADbAAAADwAAAAAAAAAAAAAAAACYAgAAZHJzL2Rv&#10;d25yZXYueG1sUEsFBgAAAAAEAAQA9QAAAIgD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LZsIA&#10;AADbAAAADwAAAGRycy9kb3ducmV2LnhtbERP32vCMBB+H/g/hBvsTVPFiVSjTGUiE4Tq2PPRnG2x&#10;udQk1vrfLwNhb/fx/bz5sjO1aMn5yrKC4SABQZxbXXGh4Pv02Z+C8AFZY22ZFDzIw3LRe5ljqu2d&#10;M2qPoRAxhH2KCsoQmlRKn5dk0A9sQxy5s3UGQ4SukNrhPYabWo6SZCINVhwbSmxoXVJ+Od6Mgvrn&#10;tpHtYbVyX9fhZbzfPt6zbK3U22v3MQMRqAv/4qd7p+P8M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0tmwgAAANsAAAAPAAAAAAAAAAAAAAAAAJgCAABkcnMvZG93&#10;bnJldi54bWxQSwUGAAAAAAQABAD1AAAAhwM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665"/>
    <w:multiLevelType w:val="hybridMultilevel"/>
    <w:tmpl w:val="54DC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A"/>
    <w:rsid w:val="00042C1E"/>
    <w:rsid w:val="00083BAA"/>
    <w:rsid w:val="00084A3C"/>
    <w:rsid w:val="000A0491"/>
    <w:rsid w:val="000D79A0"/>
    <w:rsid w:val="001766D6"/>
    <w:rsid w:val="001B0F14"/>
    <w:rsid w:val="001C1A16"/>
    <w:rsid w:val="0020235C"/>
    <w:rsid w:val="002122AF"/>
    <w:rsid w:val="00253A4B"/>
    <w:rsid w:val="00260E53"/>
    <w:rsid w:val="00287735"/>
    <w:rsid w:val="0032722E"/>
    <w:rsid w:val="00331C08"/>
    <w:rsid w:val="003444BE"/>
    <w:rsid w:val="00353D49"/>
    <w:rsid w:val="00374A90"/>
    <w:rsid w:val="003936EF"/>
    <w:rsid w:val="003E24DF"/>
    <w:rsid w:val="004546FF"/>
    <w:rsid w:val="00454E00"/>
    <w:rsid w:val="00475B5B"/>
    <w:rsid w:val="00491DD3"/>
    <w:rsid w:val="004A2B0D"/>
    <w:rsid w:val="004C6A6B"/>
    <w:rsid w:val="004F5072"/>
    <w:rsid w:val="00520570"/>
    <w:rsid w:val="0055460A"/>
    <w:rsid w:val="00563742"/>
    <w:rsid w:val="00564809"/>
    <w:rsid w:val="00580450"/>
    <w:rsid w:val="00596DAE"/>
    <w:rsid w:val="00597E25"/>
    <w:rsid w:val="005C1FC7"/>
    <w:rsid w:val="005C2210"/>
    <w:rsid w:val="005F44D3"/>
    <w:rsid w:val="00610FDD"/>
    <w:rsid w:val="00615018"/>
    <w:rsid w:val="0062123A"/>
    <w:rsid w:val="006255E9"/>
    <w:rsid w:val="00646E75"/>
    <w:rsid w:val="006F6F10"/>
    <w:rsid w:val="006F73E6"/>
    <w:rsid w:val="007277D6"/>
    <w:rsid w:val="00783E79"/>
    <w:rsid w:val="007A5DEE"/>
    <w:rsid w:val="007A79D9"/>
    <w:rsid w:val="007B5AE8"/>
    <w:rsid w:val="007F5192"/>
    <w:rsid w:val="00812363"/>
    <w:rsid w:val="00842EA6"/>
    <w:rsid w:val="00860ECA"/>
    <w:rsid w:val="00894E53"/>
    <w:rsid w:val="008D06D1"/>
    <w:rsid w:val="00935B62"/>
    <w:rsid w:val="0095293E"/>
    <w:rsid w:val="00956ABB"/>
    <w:rsid w:val="00961445"/>
    <w:rsid w:val="00981EDC"/>
    <w:rsid w:val="009A3FD9"/>
    <w:rsid w:val="00A11A20"/>
    <w:rsid w:val="00A21405"/>
    <w:rsid w:val="00A96CF8"/>
    <w:rsid w:val="00AB2C1A"/>
    <w:rsid w:val="00AB4269"/>
    <w:rsid w:val="00B00737"/>
    <w:rsid w:val="00B31698"/>
    <w:rsid w:val="00B50294"/>
    <w:rsid w:val="00BB77DB"/>
    <w:rsid w:val="00BC12FF"/>
    <w:rsid w:val="00BC2F87"/>
    <w:rsid w:val="00C2644D"/>
    <w:rsid w:val="00C477F6"/>
    <w:rsid w:val="00C70786"/>
    <w:rsid w:val="00C8222A"/>
    <w:rsid w:val="00CA17CE"/>
    <w:rsid w:val="00CB25EA"/>
    <w:rsid w:val="00CD5DD0"/>
    <w:rsid w:val="00CF6FE3"/>
    <w:rsid w:val="00D45945"/>
    <w:rsid w:val="00D66593"/>
    <w:rsid w:val="00D72337"/>
    <w:rsid w:val="00D72C80"/>
    <w:rsid w:val="00D8737F"/>
    <w:rsid w:val="00DA2231"/>
    <w:rsid w:val="00DC6CA0"/>
    <w:rsid w:val="00E11785"/>
    <w:rsid w:val="00E27B46"/>
    <w:rsid w:val="00E4424A"/>
    <w:rsid w:val="00E55D74"/>
    <w:rsid w:val="00E6540C"/>
    <w:rsid w:val="00E81E2A"/>
    <w:rsid w:val="00E834B7"/>
    <w:rsid w:val="00EC019F"/>
    <w:rsid w:val="00EE0952"/>
    <w:rsid w:val="00F228E6"/>
    <w:rsid w:val="00F324A5"/>
    <w:rsid w:val="00F57062"/>
    <w:rsid w:val="00F97FA1"/>
    <w:rsid w:val="00FC4B1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0CB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B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1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NoSpacing">
    <w:name w:val="No Spacing"/>
    <w:uiPriority w:val="1"/>
    <w:qFormat/>
    <w:rsid w:val="005F44D3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CD5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C1E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76F72-1D75-4769-95B2-CD8B70D78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2024-01-25T19:59:00Z</dcterms:created>
  <dcterms:modified xsi:type="dcterms:W3CDTF">2024-01-25T20:01:00Z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